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7D7378" w:rsidP="00856C35">
            <w:pPr>
              <w:pStyle w:val="CompanyName"/>
            </w:pPr>
            <w:r>
              <w:t>BURGESS HILL TOWN FC LIMITED</w:t>
            </w:r>
          </w:p>
        </w:tc>
      </w:tr>
    </w:tbl>
    <w:p w:rsidR="00467865" w:rsidRPr="00275BB5" w:rsidRDefault="00856C35" w:rsidP="00856C35">
      <w:pPr>
        <w:pStyle w:val="Heading1"/>
      </w:pPr>
      <w:r>
        <w:t>Application</w:t>
      </w:r>
      <w:r w:rsidR="007D7378">
        <w:t xml:space="preserve"> for the post of First Team Coach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</w:tbl>
    <w:p w:rsidR="00856C35" w:rsidRDefault="007D7378"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2218"/>
        <w:gridCol w:w="720"/>
        <w:gridCol w:w="4590"/>
      </w:tblGrid>
      <w:tr w:rsidR="00841645" w:rsidRPr="005114CE" w:rsidTr="007D4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52" w:type="dxa"/>
          </w:tcPr>
          <w:p w:rsidR="00841645" w:rsidRPr="005114CE" w:rsidRDefault="00841645" w:rsidP="00490804">
            <w:r w:rsidRPr="005114CE">
              <w:t>P</w:t>
            </w:r>
            <w:r w:rsidR="007D7378">
              <w:t>referred telep</w:t>
            </w:r>
            <w:r w:rsidRPr="005114CE">
              <w:t>hone</w:t>
            </w:r>
            <w:r w:rsidR="007D7378">
              <w:t xml:space="preserve"> number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3354"/>
        <w:gridCol w:w="1701"/>
        <w:gridCol w:w="3559"/>
      </w:tblGrid>
      <w:tr w:rsidR="00E139E6" w:rsidRPr="005114CE" w:rsidTr="00E13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E139E6" w:rsidRPr="005114CE" w:rsidRDefault="00E139E6" w:rsidP="00490804">
            <w:r w:rsidRPr="005114CE">
              <w:t>Date</w:t>
            </w:r>
            <w:r>
              <w:t>s</w:t>
            </w:r>
            <w:r w:rsidRPr="005114CE">
              <w:t xml:space="preserve"> </w:t>
            </w:r>
            <w:r>
              <w:t>a</w:t>
            </w:r>
            <w:r w:rsidRPr="005114CE">
              <w:t>vailable</w:t>
            </w:r>
            <w:r>
              <w:t xml:space="preserve"> for interview</w:t>
            </w:r>
            <w:r w:rsidRPr="005114CE">
              <w:t>: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139E6" w:rsidRPr="009C220D" w:rsidRDefault="00E139E6" w:rsidP="00440CD8">
            <w:pPr>
              <w:pStyle w:val="FieldText"/>
            </w:pPr>
          </w:p>
        </w:tc>
        <w:tc>
          <w:tcPr>
            <w:tcW w:w="1701" w:type="dxa"/>
          </w:tcPr>
          <w:p w:rsidR="00E139E6" w:rsidRDefault="00E139E6" w:rsidP="007D4099">
            <w:pPr>
              <w:pStyle w:val="Heading4"/>
              <w:ind w:right="142"/>
              <w:outlineLvl w:val="3"/>
              <w:rPr>
                <w:bCs w:val="0"/>
              </w:rPr>
            </w:pPr>
            <w:r>
              <w:t>Nationa</w:t>
            </w:r>
            <w:r w:rsidR="007D4099">
              <w:t xml:space="preserve">l  </w:t>
            </w:r>
            <w:r>
              <w:t xml:space="preserve"> </w:t>
            </w:r>
          </w:p>
          <w:p w:rsidR="00E139E6" w:rsidRPr="005114CE" w:rsidRDefault="00E139E6" w:rsidP="00490804">
            <w:pPr>
              <w:pStyle w:val="Heading4"/>
              <w:outlineLvl w:val="3"/>
            </w:pPr>
            <w:r>
              <w:t>Insurance</w:t>
            </w:r>
            <w:r w:rsidRPr="005114CE">
              <w:t xml:space="preserve"> No.: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E139E6" w:rsidRDefault="00E139E6" w:rsidP="00856C35">
            <w:pPr>
              <w:pStyle w:val="FieldText"/>
              <w:rPr>
                <w:bCs w:val="0"/>
              </w:rPr>
            </w:pPr>
          </w:p>
          <w:p w:rsidR="00E139E6" w:rsidRDefault="00E139E6" w:rsidP="00856C35">
            <w:pPr>
              <w:pStyle w:val="FieldText"/>
              <w:rPr>
                <w:bCs w:val="0"/>
              </w:rPr>
            </w:pPr>
          </w:p>
          <w:p w:rsidR="00E139E6" w:rsidRPr="009C220D" w:rsidRDefault="00E139E6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7386"/>
      </w:tblGrid>
      <w:tr w:rsidR="00DE7FB7" w:rsidRPr="005114CE" w:rsidTr="007D4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DE7FB7" w:rsidRPr="005114CE" w:rsidRDefault="007D7378" w:rsidP="00490804">
            <w:r>
              <w:t>(please advise if a tax payer)</w:t>
            </w:r>
            <w:r w:rsidR="00C76039" w:rsidRPr="005114CE">
              <w:t>: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United </w:t>
            </w:r>
            <w:r w:rsidR="007D7378">
              <w:t>Kingdom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C0E9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</w:t>
            </w:r>
            <w:r w:rsidR="007D7378">
              <w:t>K</w:t>
            </w:r>
            <w:r w:rsidRPr="005114CE">
              <w:t>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Have you been convicted of a </w:t>
            </w:r>
            <w:r w:rsidR="007D7378">
              <w:t>crime or cautioned within the last 3 years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44"/>
        <w:gridCol w:w="6536"/>
      </w:tblGrid>
      <w:tr w:rsidR="000F2DF4" w:rsidRPr="005114CE" w:rsidTr="007D4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544" w:type="dxa"/>
          </w:tcPr>
          <w:p w:rsidR="000F2DF4" w:rsidRPr="005114CE" w:rsidRDefault="007D7378" w:rsidP="00490804">
            <w:r>
              <w:t>Please supply a current DBS (Available Online if you do not already have one</w:t>
            </w:r>
            <w:r w:rsidR="000F2DF4" w:rsidRPr="005114CE">
              <w:t>: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7D7378" w:rsidP="00330050">
      <w:pPr>
        <w:pStyle w:val="Heading2"/>
      </w:pPr>
      <w:r>
        <w:t>Qualifications</w:t>
      </w:r>
      <w:r w:rsidR="00BD624A">
        <w:t xml:space="preserve"> and Experience</w:t>
      </w:r>
    </w:p>
    <w:p w:rsidR="007D4099" w:rsidRDefault="007D4099" w:rsidP="007D4099">
      <w:r>
        <w:t>Please give details of all sport related qualifications you hold and provide copies</w:t>
      </w:r>
    </w:p>
    <w:p w:rsidR="007D4099" w:rsidRDefault="007D4099" w:rsidP="007D4099"/>
    <w:p w:rsidR="007D4099" w:rsidRDefault="007D4099" w:rsidP="007D4099"/>
    <w:p w:rsidR="007D4099" w:rsidRDefault="007D4099" w:rsidP="007D4099"/>
    <w:p w:rsidR="007D4099" w:rsidRDefault="007D4099" w:rsidP="007D4099"/>
    <w:p w:rsidR="007D4099" w:rsidRDefault="007D4099" w:rsidP="007D4099">
      <w:r>
        <w:t>And set out all relevant experience</w:t>
      </w:r>
    </w:p>
    <w:p w:rsidR="007D4099" w:rsidRDefault="007D4099" w:rsidP="007D4099"/>
    <w:p w:rsidR="007D4099" w:rsidRDefault="007D4099" w:rsidP="007D4099"/>
    <w:p w:rsidR="007D4099" w:rsidRDefault="007D4099" w:rsidP="007D4099"/>
    <w:p w:rsidR="007D4099" w:rsidRDefault="007D4099" w:rsidP="007D4099"/>
    <w:p w:rsidR="007D4099" w:rsidRDefault="007D4099" w:rsidP="007D4099">
      <w:r>
        <w:t>Please give your views on what you expect to receive by way of remuneration</w:t>
      </w:r>
    </w:p>
    <w:p w:rsidR="007D4099" w:rsidRDefault="007D4099" w:rsidP="007D4099"/>
    <w:p w:rsidR="007D4099" w:rsidRDefault="007D4099" w:rsidP="007D4099"/>
    <w:p w:rsidR="007D4099" w:rsidRDefault="007D4099" w:rsidP="007D4099"/>
    <w:p w:rsidR="007D4099" w:rsidRDefault="007D4099" w:rsidP="007D4099"/>
    <w:p w:rsidR="007D4099" w:rsidRDefault="007D4099" w:rsidP="007D4099">
      <w:r>
        <w:t>Please give your views on the playing budget you consider necessary to maintain the status of the Club in the Bostik Premier Division</w:t>
      </w:r>
    </w:p>
    <w:p w:rsidR="007D4099" w:rsidRDefault="007D4099" w:rsidP="007D4099"/>
    <w:p w:rsidR="007D4099" w:rsidRDefault="007D4099" w:rsidP="007D4099"/>
    <w:p w:rsidR="007D4099" w:rsidRDefault="007D4099" w:rsidP="007D4099"/>
    <w:p w:rsidR="007D4099" w:rsidRDefault="007D4099" w:rsidP="007D4099"/>
    <w:p w:rsidR="007D4099" w:rsidRDefault="007D4099" w:rsidP="007D4099">
      <w:r>
        <w:t>Please explain what you have at your disposal in the way of scouting and assessment networks, and the costs incurred in supporting this.</w:t>
      </w:r>
    </w:p>
    <w:p w:rsidR="007D4099" w:rsidRDefault="007D4099" w:rsidP="007D4099"/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BD624A">
        <w:t>two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6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BD624A" w:rsidP="00490804">
            <w:pPr>
              <w:pStyle w:val="Heading4"/>
              <w:outlineLvl w:val="3"/>
            </w:pPr>
            <w:r>
              <w:t>Remuneration package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 xml:space="preserve">May we contact your previous </w:t>
            </w:r>
            <w:r w:rsidR="00BD624A">
              <w:t>employe</w:t>
            </w:r>
            <w:r w:rsidRPr="005114CE">
              <w:t>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C0E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D624A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BD624A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</w:t>
      </w:r>
    </w:p>
    <w:p w:rsidR="00871876" w:rsidRPr="00871876" w:rsidRDefault="00BD624A" w:rsidP="00490804">
      <w:pPr>
        <w:pStyle w:val="Italic"/>
      </w:pPr>
      <w:r>
        <w:t>For the purposes of the General Data Protection Regulations 2017 I consent to your holding my personal details for a period of one month or if I am employed, until the end of one month after the termination of my employment</w:t>
      </w:r>
      <w:r w:rsidR="00871876"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E95" w:rsidRDefault="008C0E95" w:rsidP="00176E67">
      <w:r>
        <w:separator/>
      </w:r>
    </w:p>
  </w:endnote>
  <w:endnote w:type="continuationSeparator" w:id="0">
    <w:p w:rsidR="008C0E95" w:rsidRDefault="008C0E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4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E95" w:rsidRDefault="008C0E95" w:rsidP="00176E67">
      <w:r>
        <w:separator/>
      </w:r>
    </w:p>
  </w:footnote>
  <w:footnote w:type="continuationSeparator" w:id="0">
    <w:p w:rsidR="008C0E95" w:rsidRDefault="008C0E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7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2C85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099"/>
    <w:rsid w:val="007D737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EE9"/>
    <w:rsid w:val="0088782D"/>
    <w:rsid w:val="008B7081"/>
    <w:rsid w:val="008C0E95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5B83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624A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39E6"/>
    <w:rsid w:val="00E174BD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657D71-65EF-46E7-A6A9-CFD18B4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Kevin Newell</cp:lastModifiedBy>
  <cp:revision>2</cp:revision>
  <cp:lastPrinted>2002-05-23T18:14:00Z</cp:lastPrinted>
  <dcterms:created xsi:type="dcterms:W3CDTF">2018-10-30T00:32:00Z</dcterms:created>
  <dcterms:modified xsi:type="dcterms:W3CDTF">2018-10-30T00:32:00Z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